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A27F" w14:textId="2D9838F5" w:rsidR="00EF2B06" w:rsidRPr="004653E9" w:rsidRDefault="00962380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Times"/>
          <w:color w:val="000000"/>
        </w:rPr>
      </w:pPr>
      <w:r w:rsidRPr="00072C07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B5254" wp14:editId="252653B7">
                <wp:simplePos x="0" y="0"/>
                <wp:positionH relativeFrom="column">
                  <wp:posOffset>-685165</wp:posOffset>
                </wp:positionH>
                <wp:positionV relativeFrom="paragraph">
                  <wp:posOffset>-447675</wp:posOffset>
                </wp:positionV>
                <wp:extent cx="3543300" cy="20974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9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33C017" w14:textId="66274079" w:rsidR="008821D1" w:rsidRPr="00962380" w:rsidRDefault="00072C07" w:rsidP="004134D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r w:rsidRPr="00962380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English</w:t>
                            </w:r>
                          </w:p>
                          <w:p w14:paraId="0F6180AB" w14:textId="75C9BFEE" w:rsidR="008821D1" w:rsidRPr="004134DE" w:rsidRDefault="00BC7C3F" w:rsidP="004968C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We will</w:t>
                            </w:r>
                            <w:r w:rsidR="004968CF"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be making links with our theme,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the Mayans,</w:t>
                            </w:r>
                            <w:r w:rsidR="004968CF"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writing</w:t>
                            </w:r>
                            <w:r w:rsidR="008821D1"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t</w:t>
                            </w:r>
                            <w:r w:rsidR="004968CF"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>ourism leaflet</w:t>
                            </w:r>
                            <w:r w:rsidR="008821D1"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s and newspaper articles. </w:t>
                            </w:r>
                          </w:p>
                          <w:p w14:paraId="322BD6A4" w14:textId="12FE2DA5" w:rsidR="008821D1" w:rsidRPr="004134DE" w:rsidRDefault="008821D1" w:rsidP="004968CF">
                            <w:pPr>
                              <w:pStyle w:val="NoSpacing"/>
                              <w:rPr>
                                <w:rFonts w:ascii="SassoonPrimaryInfant" w:hAnsi="SassoonPrimaryInfant" w:cs="Times"/>
                                <w:sz w:val="28"/>
                              </w:rPr>
                            </w:pP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>Please make sure that your child reads on a daily basis for approximately 20 minutes and practises the weekly spellings for tests on Fridays.</w:t>
                            </w:r>
                            <w:r w:rsidR="004354D2"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Your child has been given </w:t>
                            </w: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</w:rPr>
                              <w:t>a list of spellings for the first half term.</w:t>
                            </w:r>
                          </w:p>
                          <w:p w14:paraId="1876AA4A" w14:textId="30A903C3" w:rsidR="00072C07" w:rsidRPr="008D787D" w:rsidRDefault="00072C07" w:rsidP="004968CF">
                            <w:pPr>
                              <w:pStyle w:val="NoSpacing"/>
                              <w:rPr>
                                <w:rFonts w:ascii="SassoonPrimaryInfant" w:hAnsi="SassoonPrimaryInfant" w:cs="Symbol"/>
                                <w:szCs w:val="20"/>
                              </w:rPr>
                            </w:pPr>
                          </w:p>
                          <w:p w14:paraId="1B6F9102" w14:textId="77777777" w:rsidR="00072C07" w:rsidRPr="004653E9" w:rsidRDefault="00072C07" w:rsidP="00072C0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B525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53.95pt;margin-top:-35.25pt;width:279pt;height:16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" filled="f" stroked="f">
                <v:textbox>
                  <w:txbxContent>
                    <w:p w14:paraId="6233C017" w14:textId="66274079" w:rsidR="008821D1" w:rsidRPr="00962380" w:rsidRDefault="00072C07" w:rsidP="004134D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r w:rsidRPr="00962380">
                        <w:rPr>
                          <w:rFonts w:ascii="SassoonPrimaryInfant" w:hAnsi="SassoonPrimaryInfant"/>
                          <w:b/>
                          <w:sz w:val="28"/>
                        </w:rPr>
                        <w:t>English</w:t>
                      </w:r>
                    </w:p>
                    <w:p w14:paraId="0F6180AB" w14:textId="75C9BFEE" w:rsidR="008821D1" w:rsidRPr="004134DE" w:rsidRDefault="00BC7C3F" w:rsidP="004968CF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We will</w:t>
                      </w:r>
                      <w:r w:rsidR="004968CF" w:rsidRPr="004134DE">
                        <w:rPr>
                          <w:rFonts w:ascii="SassoonPrimaryInfant" w:hAnsi="SassoonPrimaryInfant"/>
                          <w:sz w:val="28"/>
                        </w:rPr>
                        <w:t xml:space="preserve"> be making links with our theme,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 the Mayans,</w:t>
                      </w:r>
                      <w:r w:rsidR="004968CF" w:rsidRPr="004134DE">
                        <w:rPr>
                          <w:rFonts w:ascii="SassoonPrimaryInfant" w:hAnsi="SassoonPrimaryInfant"/>
                          <w:sz w:val="28"/>
                        </w:rPr>
                        <w:t xml:space="preserve"> writing</w:t>
                      </w:r>
                      <w:r w:rsidR="008821D1" w:rsidRPr="004134DE">
                        <w:rPr>
                          <w:rFonts w:ascii="SassoonPrimaryInfant" w:hAnsi="SassoonPrimaryInfant"/>
                          <w:sz w:val="28"/>
                        </w:rPr>
                        <w:t xml:space="preserve"> t</w:t>
                      </w:r>
                      <w:r w:rsidR="004968CF" w:rsidRPr="004134DE">
                        <w:rPr>
                          <w:rFonts w:ascii="SassoonPrimaryInfant" w:hAnsi="SassoonPrimaryInfant"/>
                          <w:sz w:val="28"/>
                        </w:rPr>
                        <w:t>ourism leaflet</w:t>
                      </w:r>
                      <w:r w:rsidR="008821D1" w:rsidRPr="004134DE">
                        <w:rPr>
                          <w:rFonts w:ascii="SassoonPrimaryInfant" w:hAnsi="SassoonPrimaryInfant"/>
                          <w:sz w:val="28"/>
                        </w:rPr>
                        <w:t xml:space="preserve">s and newspaper articles. </w:t>
                      </w:r>
                    </w:p>
                    <w:p w14:paraId="322BD6A4" w14:textId="12FE2DA5" w:rsidR="008821D1" w:rsidRPr="004134DE" w:rsidRDefault="008821D1" w:rsidP="004968CF">
                      <w:pPr>
                        <w:pStyle w:val="NoSpacing"/>
                        <w:rPr>
                          <w:rFonts w:ascii="SassoonPrimaryInfant" w:hAnsi="SassoonPrimaryInfant" w:cs="Times"/>
                          <w:sz w:val="28"/>
                        </w:rPr>
                      </w:pPr>
                      <w:r w:rsidRPr="004134DE">
                        <w:rPr>
                          <w:rFonts w:ascii="SassoonPrimaryInfant" w:hAnsi="SassoonPrimaryInfant"/>
                          <w:sz w:val="28"/>
                        </w:rPr>
                        <w:t>Please make sure that your child reads on a daily basis for approximately 20 minutes and practises the weekly spellings for tests on Fridays.</w:t>
                      </w:r>
                      <w:r w:rsidR="004354D2" w:rsidRPr="004134DE">
                        <w:rPr>
                          <w:rFonts w:ascii="SassoonPrimaryInfant" w:hAnsi="SassoonPrimaryInfant"/>
                          <w:sz w:val="28"/>
                        </w:rPr>
                        <w:t xml:space="preserve"> Your child has been given </w:t>
                      </w:r>
                      <w:r w:rsidRPr="004134DE">
                        <w:rPr>
                          <w:rFonts w:ascii="SassoonPrimaryInfant" w:hAnsi="SassoonPrimaryInfant"/>
                          <w:sz w:val="28"/>
                        </w:rPr>
                        <w:t>a list of spellings for the first half term.</w:t>
                      </w:r>
                    </w:p>
                    <w:p w14:paraId="1876AA4A" w14:textId="30A903C3" w:rsidR="00072C07" w:rsidRPr="008D787D" w:rsidRDefault="00072C07" w:rsidP="004968CF">
                      <w:pPr>
                        <w:pStyle w:val="NoSpacing"/>
                        <w:rPr>
                          <w:rFonts w:ascii="SassoonPrimaryInfant" w:hAnsi="SassoonPrimaryInfant" w:cs="Symbol"/>
                          <w:szCs w:val="20"/>
                        </w:rPr>
                      </w:pPr>
                    </w:p>
                    <w:p w14:paraId="1B6F9102" w14:textId="77777777" w:rsidR="00072C07" w:rsidRPr="004653E9" w:rsidRDefault="00072C07" w:rsidP="00072C07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16DAE79" wp14:editId="01EB036E">
                <wp:simplePos x="0" y="0"/>
                <wp:positionH relativeFrom="column">
                  <wp:posOffset>-699135</wp:posOffset>
                </wp:positionH>
                <wp:positionV relativeFrom="paragraph">
                  <wp:posOffset>-467360</wp:posOffset>
                </wp:positionV>
                <wp:extent cx="3481070" cy="2162175"/>
                <wp:effectExtent l="0" t="0" r="2413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2162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F869E" id="Rounded Rectangle 11" o:spid="_x0000_s1026" style="position:absolute;margin-left:-55.05pt;margin-top:-36.8pt;width:274.1pt;height:17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A77D8" wp14:editId="4CF7CA20">
                <wp:simplePos x="0" y="0"/>
                <wp:positionH relativeFrom="margin">
                  <wp:posOffset>2976245</wp:posOffset>
                </wp:positionH>
                <wp:positionV relativeFrom="paragraph">
                  <wp:posOffset>-467360</wp:posOffset>
                </wp:positionV>
                <wp:extent cx="2809875" cy="161925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163B" w14:textId="6CCDF311" w:rsidR="009E669B" w:rsidRPr="008D787D" w:rsidRDefault="00784BBF" w:rsidP="009E669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r w:rsidRPr="008D787D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Team 3’s</w:t>
                            </w:r>
                            <w:r w:rsidR="009E669B" w:rsidRPr="008D787D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 xml:space="preserve"> theme </w:t>
                            </w:r>
                            <w:r w:rsidR="00BC7C3F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this half-term is</w:t>
                            </w:r>
                          </w:p>
                          <w:p w14:paraId="0D2F053A" w14:textId="21A3DDB0" w:rsidR="009E669B" w:rsidRPr="008D787D" w:rsidRDefault="009E669B" w:rsidP="004511C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r w:rsidRPr="008D787D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‘</w:t>
                            </w:r>
                            <w:r w:rsidR="00784BBF" w:rsidRPr="008D787D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Ancient Civilisations’</w:t>
                            </w:r>
                            <w:r w:rsidR="00BC7C3F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5FE82B94" w14:textId="6BDBD3B8" w:rsidR="009E669B" w:rsidRPr="004134DE" w:rsidRDefault="009E669B" w:rsidP="009E669B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</w:pP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We will be exploring </w:t>
                            </w:r>
                            <w:r w:rsidR="00BC7C3F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in particular </w:t>
                            </w:r>
                            <w:r w:rsidR="004511C4"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the geography, history and ways of life of </w:t>
                            </w:r>
                            <w:r w:rsidR="00BC7C3F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the ancient </w:t>
                            </w:r>
                            <w:r w:rsidR="004511C4"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Mayans</w:t>
                            </w:r>
                            <w:r w:rsidR="00BC7C3F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. Many of our subjects will also link to the Mayans as outlined below.</w:t>
                            </w:r>
                          </w:p>
                          <w:p w14:paraId="68DCBEBB" w14:textId="77777777" w:rsidR="009E669B" w:rsidRDefault="009E669B" w:rsidP="009E669B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8DF056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49FC5F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6375FF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B274EF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9845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AA4DB3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7379EC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19232B" w14:textId="77777777" w:rsidR="009E669B" w:rsidRDefault="009E669B" w:rsidP="009E669B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7D8" id="Text Box 2" o:spid="_x0000_s1027" type="#_x0000_t202" style="position:absolute;margin-left:234.35pt;margin-top:-36.8pt;width:221.25pt;height:12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" stroked="f">
                <v:textbox>
                  <w:txbxContent>
                    <w:p w14:paraId="114D163B" w14:textId="6CCDF311" w:rsidR="009E669B" w:rsidRPr="008D787D" w:rsidRDefault="00784BBF" w:rsidP="009E669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r w:rsidRPr="008D787D">
                        <w:rPr>
                          <w:rFonts w:ascii="SassoonPrimaryInfant" w:hAnsi="SassoonPrimaryInfant"/>
                          <w:b/>
                          <w:sz w:val="28"/>
                        </w:rPr>
                        <w:t>Team 3’s</w:t>
                      </w:r>
                      <w:r w:rsidR="009E669B" w:rsidRPr="008D787D">
                        <w:rPr>
                          <w:rFonts w:ascii="SassoonPrimaryInfant" w:hAnsi="SassoonPrimaryInfant"/>
                          <w:b/>
                          <w:sz w:val="28"/>
                        </w:rPr>
                        <w:t xml:space="preserve"> theme </w:t>
                      </w:r>
                      <w:r w:rsidR="00BC7C3F">
                        <w:rPr>
                          <w:rFonts w:ascii="SassoonPrimaryInfant" w:hAnsi="SassoonPrimaryInfant"/>
                          <w:b/>
                          <w:sz w:val="28"/>
                        </w:rPr>
                        <w:t>this half-term is</w:t>
                      </w:r>
                    </w:p>
                    <w:p w14:paraId="0D2F053A" w14:textId="21A3DDB0" w:rsidR="009E669B" w:rsidRPr="008D787D" w:rsidRDefault="009E669B" w:rsidP="004511C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r w:rsidRPr="008D787D">
                        <w:rPr>
                          <w:rFonts w:ascii="SassoonPrimaryInfant" w:hAnsi="SassoonPrimaryInfant"/>
                          <w:b/>
                          <w:sz w:val="28"/>
                        </w:rPr>
                        <w:t>‘</w:t>
                      </w:r>
                      <w:r w:rsidR="00784BBF" w:rsidRPr="008D787D">
                        <w:rPr>
                          <w:rFonts w:ascii="SassoonPrimaryInfant" w:hAnsi="SassoonPrimaryInfant"/>
                          <w:b/>
                          <w:sz w:val="28"/>
                        </w:rPr>
                        <w:t>Ancient Civilisations’</w:t>
                      </w:r>
                      <w:r w:rsidR="00BC7C3F">
                        <w:rPr>
                          <w:rFonts w:ascii="SassoonPrimaryInfant" w:hAnsi="SassoonPrimaryInfant"/>
                          <w:b/>
                          <w:sz w:val="28"/>
                        </w:rPr>
                        <w:t>.</w:t>
                      </w:r>
                    </w:p>
                    <w:p w14:paraId="5FE82B94" w14:textId="6BDBD3B8" w:rsidR="009E669B" w:rsidRPr="004134DE" w:rsidRDefault="009E669B" w:rsidP="009E669B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</w:pPr>
                      <w:r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We will be exploring </w:t>
                      </w:r>
                      <w:r w:rsidR="00BC7C3F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in particular </w:t>
                      </w:r>
                      <w:r w:rsidR="004511C4"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the geography, history and ways of life of </w:t>
                      </w:r>
                      <w:r w:rsidR="00BC7C3F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the ancient </w:t>
                      </w:r>
                      <w:r w:rsidR="004511C4"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Mayans</w:t>
                      </w:r>
                      <w:r w:rsidR="00BC7C3F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. Many of our subjects will also link to the Mayans as outlined below.</w:t>
                      </w:r>
                    </w:p>
                    <w:p w14:paraId="68DCBEBB" w14:textId="77777777" w:rsidR="009E669B" w:rsidRDefault="009E669B" w:rsidP="009E669B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78DF056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B49FC5F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006375FF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02B274EF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33C9845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6AA4DB3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E7379EC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4F19232B" w14:textId="77777777" w:rsidR="009E669B" w:rsidRDefault="009E669B" w:rsidP="009E669B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92A0E" wp14:editId="6131F3F2">
                <wp:simplePos x="0" y="0"/>
                <wp:positionH relativeFrom="column">
                  <wp:posOffset>2909570</wp:posOffset>
                </wp:positionH>
                <wp:positionV relativeFrom="paragraph">
                  <wp:posOffset>-514985</wp:posOffset>
                </wp:positionV>
                <wp:extent cx="2972435" cy="1743075"/>
                <wp:effectExtent l="0" t="0" r="1841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1743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E49CA" id="Rounded Rectangle 31" o:spid="_x0000_s1026" style="position:absolute;margin-left:229.1pt;margin-top:-40.55pt;width:234.0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30FE7" wp14:editId="610CC947">
                <wp:simplePos x="0" y="0"/>
                <wp:positionH relativeFrom="column">
                  <wp:posOffset>6136640</wp:posOffset>
                </wp:positionH>
                <wp:positionV relativeFrom="paragraph">
                  <wp:posOffset>-531495</wp:posOffset>
                </wp:positionV>
                <wp:extent cx="2819400" cy="3459022"/>
                <wp:effectExtent l="0" t="0" r="0" b="82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459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C648A" w14:textId="54FCD7B7" w:rsidR="00EF2B06" w:rsidRPr="004779A2" w:rsidRDefault="00EF2B06" w:rsidP="009E669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Times"/>
                                <w:b/>
                                <w:sz w:val="32"/>
                                <w:szCs w:val="28"/>
                              </w:rPr>
                            </w:pPr>
                            <w:r w:rsidRPr="004779A2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8"/>
                              </w:rPr>
                              <w:t>Science</w:t>
                            </w:r>
                          </w:p>
                          <w:p w14:paraId="0814439C" w14:textId="00A0774C" w:rsidR="00BE2DB3" w:rsidRPr="004779A2" w:rsidRDefault="00EF2B06" w:rsidP="00784BBF">
                            <w:pPr>
                              <w:pStyle w:val="NoSpacing"/>
                              <w:rPr>
                                <w:rFonts w:ascii="SassoonPrimaryInfant" w:hAnsi="SassoonPrimaryInfant" w:cs="Times"/>
                                <w:sz w:val="28"/>
                                <w:szCs w:val="20"/>
                              </w:rPr>
                            </w:pPr>
                            <w:r w:rsidRP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We wil</w:t>
                            </w:r>
                            <w:r w:rsid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l be working scientifically to</w:t>
                            </w:r>
                          </w:p>
                          <w:p w14:paraId="6250A79D" w14:textId="3AE70EC5" w:rsidR="007B491B" w:rsidRPr="004779A2" w:rsidRDefault="00784BBF" w:rsidP="004779A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</w:pPr>
                            <w:r w:rsidRP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plan scientific enquiries, </w:t>
                            </w:r>
                            <w:r w:rsidR="004779A2" w:rsidRP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reporting on our findings and looking at evidence to support or refute our findings.</w:t>
                            </w:r>
                          </w:p>
                          <w:p w14:paraId="5A5A6027" w14:textId="531AAE61" w:rsidR="00784BBF" w:rsidRPr="004779A2" w:rsidRDefault="004779A2" w:rsidP="00784BB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</w:pPr>
                            <w:r w:rsidRP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Our first area will be studying</w:t>
                            </w:r>
                            <w:r w:rsidR="004511C4" w:rsidRP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the </w:t>
                            </w:r>
                            <w:r w:rsidRP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Earth, Sun and Mo</w:t>
                            </w:r>
                            <w:bookmarkStart w:id="0" w:name="_GoBack"/>
                            <w:bookmarkEnd w:id="0"/>
                            <w:r w:rsidRPr="004779A2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on and our Solar System. Please encourage your child to research, learn and bring in any information they may find out about this. </w:t>
                            </w:r>
                          </w:p>
                          <w:p w14:paraId="043C04DB" w14:textId="16ABEDFB" w:rsidR="004511C4" w:rsidRPr="004779A2" w:rsidRDefault="004511C4" w:rsidP="00784BB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0FE7" id="Text Box 51" o:spid="_x0000_s1028" type="#_x0000_t202" style="position:absolute;margin-left:483.2pt;margin-top:-41.85pt;width:222pt;height:27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" filled="f" stroked="f">
                <v:textbox>
                  <w:txbxContent>
                    <w:p w14:paraId="7C0C648A" w14:textId="54FCD7B7" w:rsidR="00EF2B06" w:rsidRPr="004779A2" w:rsidRDefault="00EF2B06" w:rsidP="009E669B">
                      <w:pPr>
                        <w:pStyle w:val="NoSpacing"/>
                        <w:jc w:val="center"/>
                        <w:rPr>
                          <w:rFonts w:ascii="SassoonPrimaryInfant" w:hAnsi="SassoonPrimaryInfant" w:cs="Times"/>
                          <w:b/>
                          <w:sz w:val="32"/>
                          <w:szCs w:val="28"/>
                        </w:rPr>
                      </w:pPr>
                      <w:r w:rsidRPr="004779A2">
                        <w:rPr>
                          <w:rFonts w:ascii="SassoonPrimaryInfant" w:hAnsi="SassoonPrimaryInfant"/>
                          <w:b/>
                          <w:sz w:val="32"/>
                          <w:szCs w:val="28"/>
                        </w:rPr>
                        <w:t>Science</w:t>
                      </w:r>
                    </w:p>
                    <w:p w14:paraId="0814439C" w14:textId="00A0774C" w:rsidR="00BE2DB3" w:rsidRPr="004779A2" w:rsidRDefault="00EF2B06" w:rsidP="00784BBF">
                      <w:pPr>
                        <w:pStyle w:val="NoSpacing"/>
                        <w:rPr>
                          <w:rFonts w:ascii="SassoonPrimaryInfant" w:hAnsi="SassoonPrimaryInfant" w:cs="Times"/>
                          <w:sz w:val="28"/>
                          <w:szCs w:val="20"/>
                        </w:rPr>
                      </w:pPr>
                      <w:r w:rsidRP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We wil</w:t>
                      </w:r>
                      <w:r w:rsid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l be working scientifically to</w:t>
                      </w:r>
                    </w:p>
                    <w:p w14:paraId="6250A79D" w14:textId="3AE70EC5" w:rsidR="007B491B" w:rsidRPr="004779A2" w:rsidRDefault="00784BBF" w:rsidP="004779A2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</w:pPr>
                      <w:r w:rsidRP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plan scientific enquiries, </w:t>
                      </w:r>
                      <w:r w:rsidR="004779A2" w:rsidRP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reporting on our findings and looking at evidence to support or refute our findings.</w:t>
                      </w:r>
                    </w:p>
                    <w:p w14:paraId="5A5A6027" w14:textId="531AAE61" w:rsidR="00784BBF" w:rsidRPr="004779A2" w:rsidRDefault="004779A2" w:rsidP="00784BBF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</w:pPr>
                      <w:r w:rsidRP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Our first area will be studying</w:t>
                      </w:r>
                      <w:r w:rsidR="004511C4" w:rsidRP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the </w:t>
                      </w:r>
                      <w:r w:rsidRP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Earth, Sun and Mo</w:t>
                      </w:r>
                      <w:bookmarkStart w:id="1" w:name="_GoBack"/>
                      <w:bookmarkEnd w:id="1"/>
                      <w:r w:rsidRPr="004779A2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on and our Solar System. Please encourage your child to research, learn and bring in any information they may find out about this. </w:t>
                      </w:r>
                    </w:p>
                    <w:p w14:paraId="043C04DB" w14:textId="16ABEDFB" w:rsidR="004511C4" w:rsidRPr="004779A2" w:rsidRDefault="004511C4" w:rsidP="00784BBF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2A049FA" wp14:editId="7E94EAC1">
                <wp:simplePos x="0" y="0"/>
                <wp:positionH relativeFrom="column">
                  <wp:posOffset>6119495</wp:posOffset>
                </wp:positionH>
                <wp:positionV relativeFrom="paragraph">
                  <wp:posOffset>-553085</wp:posOffset>
                </wp:positionV>
                <wp:extent cx="2885440" cy="4276725"/>
                <wp:effectExtent l="0" t="0" r="1016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427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EFA87" id="Rounded Rectangle 12" o:spid="_x0000_s1026" style="position:absolute;margin-left:481.85pt;margin-top:-43.55pt;width:227.2pt;height:336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072C07" w:rsidRPr="004653E9">
        <w:rPr>
          <w:rFonts w:ascii="SassoonPrimaryInfant" w:hAnsi="SassoonPrimaryInfant"/>
          <w:noProof/>
          <w:lang w:eastAsia="en-GB"/>
        </w:rPr>
        <w:t xml:space="preserve"> </w:t>
      </w:r>
      <w:r w:rsidR="00EF2B06" w:rsidRPr="004653E9">
        <w:rPr>
          <w:rFonts w:ascii="SassoonPrimaryInfant" w:hAnsi="SassoonPrimaryInfant" w:cs="Times"/>
          <w:color w:val="000000"/>
        </w:rPr>
        <w:t xml:space="preserve">   </w:t>
      </w:r>
    </w:p>
    <w:p w14:paraId="6669C3EB" w14:textId="2C95C39D" w:rsidR="00EF2B06" w:rsidRPr="004653E9" w:rsidRDefault="00EF2B06" w:rsidP="00EF2B06">
      <w:pPr>
        <w:widowControl w:val="0"/>
        <w:autoSpaceDE w:val="0"/>
        <w:autoSpaceDN w:val="0"/>
        <w:adjustRightInd w:val="0"/>
        <w:spacing w:line="280" w:lineRule="atLeast"/>
        <w:rPr>
          <w:rFonts w:ascii="SassoonPrimaryInfant" w:hAnsi="SassoonPrimaryInfant" w:cs="Times"/>
          <w:color w:val="000000"/>
        </w:rPr>
      </w:pPr>
    </w:p>
    <w:p w14:paraId="028DE9CA" w14:textId="4EFC5D20" w:rsidR="00EF2B06" w:rsidRPr="004653E9" w:rsidRDefault="00EF2B06" w:rsidP="00EF2B06">
      <w:pPr>
        <w:widowControl w:val="0"/>
        <w:autoSpaceDE w:val="0"/>
        <w:autoSpaceDN w:val="0"/>
        <w:adjustRightInd w:val="0"/>
        <w:spacing w:line="280" w:lineRule="atLeast"/>
        <w:rPr>
          <w:rFonts w:ascii="SassoonPrimaryInfant" w:hAnsi="SassoonPrimaryInfant" w:cs="Times"/>
          <w:color w:val="000000"/>
        </w:rPr>
      </w:pPr>
      <w:r w:rsidRPr="004653E9">
        <w:rPr>
          <w:rFonts w:ascii="SassoonPrimaryInfant" w:hAnsi="SassoonPrimaryInfant" w:cs="Times"/>
          <w:noProof/>
          <w:color w:val="000000"/>
          <w:lang w:eastAsia="en-GB"/>
        </w:rPr>
        <w:drawing>
          <wp:inline distT="0" distB="0" distL="0" distR="0" wp14:anchorId="2D102866" wp14:editId="6BCFFEC8">
            <wp:extent cx="165100" cy="3048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3E9">
        <w:rPr>
          <w:rFonts w:ascii="SassoonPrimaryInfant" w:hAnsi="SassoonPrimaryInfant" w:cs="Times"/>
          <w:color w:val="000000"/>
        </w:rPr>
        <w:t xml:space="preserve"> </w:t>
      </w:r>
      <w:r w:rsidRPr="004653E9">
        <w:rPr>
          <w:rFonts w:ascii="SassoonPrimaryInfant" w:hAnsi="SassoonPrimaryInfant" w:cs="Times"/>
          <w:noProof/>
          <w:color w:val="000000"/>
          <w:lang w:eastAsia="en-GB"/>
        </w:rPr>
        <w:drawing>
          <wp:inline distT="0" distB="0" distL="0" distR="0" wp14:anchorId="45B12722" wp14:editId="6D51BF10">
            <wp:extent cx="215900" cy="266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3E9">
        <w:rPr>
          <w:rFonts w:ascii="SassoonPrimaryInfant" w:hAnsi="SassoonPrimaryInfant" w:cs="Times"/>
          <w:color w:val="000000"/>
        </w:rPr>
        <w:t xml:space="preserve"> </w:t>
      </w:r>
    </w:p>
    <w:p w14:paraId="194E8E93" w14:textId="162DBD17" w:rsidR="00EF2B06" w:rsidRPr="004653E9" w:rsidRDefault="00EF2B06" w:rsidP="00EF2B06">
      <w:pPr>
        <w:widowControl w:val="0"/>
        <w:autoSpaceDE w:val="0"/>
        <w:autoSpaceDN w:val="0"/>
        <w:adjustRightInd w:val="0"/>
        <w:spacing w:line="280" w:lineRule="atLeast"/>
        <w:rPr>
          <w:rFonts w:ascii="SassoonPrimaryInfant" w:hAnsi="SassoonPrimaryInfant" w:cs="Times"/>
          <w:color w:val="000000"/>
        </w:rPr>
      </w:pPr>
    </w:p>
    <w:p w14:paraId="75C06CFA" w14:textId="4DC2788B" w:rsidR="00EF2B06" w:rsidRPr="004653E9" w:rsidRDefault="00962380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204ED" wp14:editId="62CF9049">
                <wp:simplePos x="0" y="0"/>
                <wp:positionH relativeFrom="column">
                  <wp:posOffset>2925445</wp:posOffset>
                </wp:positionH>
                <wp:positionV relativeFrom="paragraph">
                  <wp:posOffset>129540</wp:posOffset>
                </wp:positionV>
                <wp:extent cx="3099369" cy="1404414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369" cy="1404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5BD0F" w14:textId="77777777" w:rsidR="003F251F" w:rsidRDefault="009E669B" w:rsidP="003F251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5B795664" w14:textId="22547B52" w:rsidR="004653E9" w:rsidRPr="004134DE" w:rsidRDefault="004653E9" w:rsidP="004134DE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8"/>
                              </w:rPr>
                            </w:pP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We will be coding this term and</w:t>
                            </w:r>
                            <w:r w:rsidR="00842C4D"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will be focussing on</w:t>
                            </w:r>
                            <w:r w:rsidR="00310E91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block coding</w:t>
                            </w: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.</w:t>
                            </w:r>
                            <w:r w:rsidR="005F60A9"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We will be creating our own games around this.</w:t>
                            </w:r>
                            <w:r w:rsidR="00310E91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Children have access to Espresso coding at home if they wish to practise.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04ED" id="Text Box 8" o:spid="_x0000_s1029" type="#_x0000_t202" style="position:absolute;margin-left:230.35pt;margin-top:10.2pt;width:244.05pt;height:1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" filled="f" stroked="f">
                <v:textbox>
                  <w:txbxContent>
                    <w:p w14:paraId="1A75BD0F" w14:textId="77777777" w:rsidR="003F251F" w:rsidRDefault="009E669B" w:rsidP="003F251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5B795664" w14:textId="22547B52" w:rsidR="004653E9" w:rsidRPr="004134DE" w:rsidRDefault="004653E9" w:rsidP="004134DE">
                      <w:pPr>
                        <w:rPr>
                          <w:rFonts w:ascii="SassoonPrimaryInfant" w:hAnsi="SassoonPrimaryInfant"/>
                          <w:b/>
                          <w:sz w:val="32"/>
                          <w:szCs w:val="28"/>
                        </w:rPr>
                      </w:pPr>
                      <w:r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We will be coding this term and</w:t>
                      </w:r>
                      <w:r w:rsidR="00842C4D"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will be focussing on</w:t>
                      </w:r>
                      <w:r w:rsidR="00310E91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block coding</w:t>
                      </w:r>
                      <w:r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.</w:t>
                      </w:r>
                      <w:r w:rsidR="005F60A9"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We will be creating our own games around this.</w:t>
                      </w:r>
                      <w:r w:rsidR="00310E91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Children have access to Espresso coding at home if they wish to practise.</w:t>
                      </w:r>
                    </w:p>
                  </w:txbxContent>
                </v:textbox>
              </v:shape>
            </w:pict>
          </mc:Fallback>
        </mc:AlternateContent>
      </w: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5A5DE" wp14:editId="0C2601E9">
                <wp:simplePos x="0" y="0"/>
                <wp:positionH relativeFrom="column">
                  <wp:posOffset>2899410</wp:posOffset>
                </wp:positionH>
                <wp:positionV relativeFrom="paragraph">
                  <wp:posOffset>127635</wp:posOffset>
                </wp:positionV>
                <wp:extent cx="3000375" cy="1436915"/>
                <wp:effectExtent l="0" t="0" r="2857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36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FA9FF" id="Rounded Rectangle 4" o:spid="_x0000_s1026" style="position:absolute;margin-left:228.3pt;margin-top:10.05pt;width:236.25pt;height:1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72219FEA" w14:textId="38975A91" w:rsidR="00EF2B06" w:rsidRPr="004653E9" w:rsidRDefault="00962380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D4512F0" wp14:editId="41BCBAFD">
                <wp:simplePos x="0" y="0"/>
                <wp:positionH relativeFrom="column">
                  <wp:posOffset>-709930</wp:posOffset>
                </wp:positionH>
                <wp:positionV relativeFrom="paragraph">
                  <wp:posOffset>149860</wp:posOffset>
                </wp:positionV>
                <wp:extent cx="3491865" cy="2800350"/>
                <wp:effectExtent l="0" t="0" r="1333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2800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0BDA" id="Rounded Rectangle 13" o:spid="_x0000_s1026" style="position:absolute;margin-left:-55.9pt;margin-top:11.8pt;width:274.95pt;height:220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63666C4" wp14:editId="29D66E81">
                <wp:simplePos x="0" y="0"/>
                <wp:positionH relativeFrom="column">
                  <wp:posOffset>-639445</wp:posOffset>
                </wp:positionH>
                <wp:positionV relativeFrom="paragraph">
                  <wp:posOffset>149225</wp:posOffset>
                </wp:positionV>
                <wp:extent cx="3501390" cy="27908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2AC6" w14:textId="720A39F4" w:rsidR="00EF2B06" w:rsidRPr="004653E9" w:rsidRDefault="00EF2B06" w:rsidP="009E669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Times"/>
                                <w:b/>
                                <w:sz w:val="28"/>
                                <w:szCs w:val="28"/>
                              </w:rPr>
                            </w:pPr>
                            <w:r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2F6861A1" w14:textId="5E637EF5" w:rsidR="007B491B" w:rsidRPr="004134DE" w:rsidRDefault="007B491B" w:rsidP="007B491B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</w:pP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All term will be working to ensure that pupils extend their understanding of the number system and place value to include larger integers.</w:t>
                            </w:r>
                            <w:r w:rsid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This will strengthen and extend the children’s understanding and links between the four operations</w:t>
                            </w:r>
                            <w:r w:rsidR="008D787D"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which we will be focusing on.</w:t>
                            </w:r>
                          </w:p>
                          <w:p w14:paraId="2DE59AE1" w14:textId="5FEC8436" w:rsidR="002744AC" w:rsidRPr="004134DE" w:rsidRDefault="002744AC" w:rsidP="007B491B">
                            <w:pPr>
                              <w:pStyle w:val="NoSpacing"/>
                              <w:rPr>
                                <w:rFonts w:ascii="SassoonPrimaryInfant" w:hAnsi="SassoonPrimaryInfant" w:cs="Symbol"/>
                                <w:sz w:val="28"/>
                                <w:szCs w:val="20"/>
                              </w:rPr>
                            </w:pPr>
                            <w:r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Please make sure your child can recite and answer random questions linked to times tables. Any practice the children can do on the main calculations is always helpful!</w:t>
                            </w:r>
                          </w:p>
                          <w:p w14:paraId="58DBEC56" w14:textId="77777777" w:rsidR="00EF2B06" w:rsidRPr="004653E9" w:rsidRDefault="00EF2B06" w:rsidP="00EF2B0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66C4" id="Text Box 50" o:spid="_x0000_s1030" type="#_x0000_t202" style="position:absolute;margin-left:-50.35pt;margin-top:11.75pt;width:275.7pt;height:219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" filled="f" stroked="f">
                <v:textbox>
                  <w:txbxContent>
                    <w:p w14:paraId="583B2AC6" w14:textId="720A39F4" w:rsidR="00EF2B06" w:rsidRPr="004653E9" w:rsidRDefault="00EF2B06" w:rsidP="009E669B">
                      <w:pPr>
                        <w:pStyle w:val="NoSpacing"/>
                        <w:jc w:val="center"/>
                        <w:rPr>
                          <w:rFonts w:ascii="SassoonPrimaryInfant" w:hAnsi="SassoonPrimaryInfant" w:cs="Times"/>
                          <w:b/>
                          <w:sz w:val="28"/>
                          <w:szCs w:val="28"/>
                        </w:rPr>
                      </w:pPr>
                      <w:r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2F6861A1" w14:textId="5E637EF5" w:rsidR="007B491B" w:rsidRPr="004134DE" w:rsidRDefault="007B491B" w:rsidP="007B491B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</w:pPr>
                      <w:r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All term will be working to ensure that pupils extend their understanding of the number system and place value to include larger integers.</w:t>
                      </w:r>
                      <w:r w:rsid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</w:t>
                      </w:r>
                      <w:r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This will strengthen and extend the children’s understanding and links between the four operations</w:t>
                      </w:r>
                      <w:r w:rsidR="008D787D"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which we will be focusing on.</w:t>
                      </w:r>
                    </w:p>
                    <w:p w14:paraId="2DE59AE1" w14:textId="5FEC8436" w:rsidR="002744AC" w:rsidRPr="004134DE" w:rsidRDefault="002744AC" w:rsidP="007B491B">
                      <w:pPr>
                        <w:pStyle w:val="NoSpacing"/>
                        <w:rPr>
                          <w:rFonts w:ascii="SassoonPrimaryInfant" w:hAnsi="SassoonPrimaryInfant" w:cs="Symbol"/>
                          <w:sz w:val="28"/>
                          <w:szCs w:val="20"/>
                        </w:rPr>
                      </w:pPr>
                      <w:r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Please make sure your child can recite and answer random questions linked to times tables. Any practice the children can do on the main calculations is always helpful!</w:t>
                      </w:r>
                    </w:p>
                    <w:p w14:paraId="58DBEC56" w14:textId="77777777" w:rsidR="00EF2B06" w:rsidRPr="004653E9" w:rsidRDefault="00EF2B06" w:rsidP="00EF2B0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C3F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72FB4D0E" wp14:editId="66DAD3A8">
            <wp:simplePos x="0" y="0"/>
            <wp:positionH relativeFrom="margin">
              <wp:posOffset>6690995</wp:posOffset>
            </wp:positionH>
            <wp:positionV relativeFrom="paragraph">
              <wp:posOffset>140335</wp:posOffset>
            </wp:positionV>
            <wp:extent cx="1885950" cy="18908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9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0BFD5" w14:textId="72A5061F" w:rsidR="00EF2B06" w:rsidRPr="004653E9" w:rsidRDefault="00EF2B06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</w:p>
    <w:p w14:paraId="2ACC108B" w14:textId="10772EED" w:rsidR="00EF2B06" w:rsidRPr="004653E9" w:rsidRDefault="00962380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9BD7BC1" wp14:editId="090DF85D">
                <wp:simplePos x="0" y="0"/>
                <wp:positionH relativeFrom="column">
                  <wp:posOffset>2896870</wp:posOffset>
                </wp:positionH>
                <wp:positionV relativeFrom="paragraph">
                  <wp:posOffset>292735</wp:posOffset>
                </wp:positionV>
                <wp:extent cx="3048635" cy="1341500"/>
                <wp:effectExtent l="0" t="0" r="18415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635" cy="134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A916D" id="Rounded Rectangle 19" o:spid="_x0000_s1026" style="position:absolute;margin-left:228.1pt;margin-top:23.05pt;width:240.05pt;height:105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BCA05" wp14:editId="18DE3D96">
                <wp:simplePos x="0" y="0"/>
                <wp:positionH relativeFrom="column">
                  <wp:posOffset>2863850</wp:posOffset>
                </wp:positionH>
                <wp:positionV relativeFrom="paragraph">
                  <wp:posOffset>264160</wp:posOffset>
                </wp:positionV>
                <wp:extent cx="3078802" cy="1365662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802" cy="1365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879E" w14:textId="7A4164D7" w:rsidR="00EF2B06" w:rsidRDefault="00EF2B06" w:rsidP="007371B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Art and DT</w:t>
                            </w:r>
                          </w:p>
                          <w:p w14:paraId="39C673A8" w14:textId="0C0197C9" w:rsidR="004134DE" w:rsidRPr="004134DE" w:rsidRDefault="004134DE" w:rsidP="004134DE">
                            <w:pPr>
                              <w:pStyle w:val="NoSpacing"/>
                              <w:rPr>
                                <w:rFonts w:ascii="SassoonPrimaryType" w:hAnsi="SassoonPrimaryType" w:cs="Times"/>
                                <w:sz w:val="28"/>
                                <w:szCs w:val="28"/>
                              </w:rPr>
                            </w:pPr>
                            <w:r w:rsidRPr="004134DE">
                              <w:rPr>
                                <w:rFonts w:ascii="SassoonPrimaryType" w:hAnsi="SassoonPrimaryType" w:cs="Times"/>
                                <w:sz w:val="28"/>
                                <w:szCs w:val="28"/>
                              </w:rPr>
                              <w:t>Children will be using clay to create a Stela linked to our Mayan theme. In DT</w:t>
                            </w:r>
                          </w:p>
                          <w:p w14:paraId="08A06E20" w14:textId="640A5E27" w:rsidR="00EF2B06" w:rsidRPr="004134DE" w:rsidRDefault="004134DE" w:rsidP="00EF2B06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</w:t>
                            </w:r>
                            <w:r w:rsidRPr="004134D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he children will be looking at healthy food choices and cooking a modern healthy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recipe</w:t>
                            </w:r>
                            <w:r w:rsidRPr="004134D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4134DE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Mayan influences.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CA05" id="Text Box 57" o:spid="_x0000_s1031" type="#_x0000_t202" style="position:absolute;margin-left:225.5pt;margin-top:20.8pt;width:242.45pt;height:10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" filled="f" stroked="f">
                <v:textbox>
                  <w:txbxContent>
                    <w:p w14:paraId="0835879E" w14:textId="7A4164D7" w:rsidR="00EF2B06" w:rsidRDefault="00EF2B06" w:rsidP="007371B1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Art and DT</w:t>
                      </w:r>
                    </w:p>
                    <w:p w14:paraId="39C673A8" w14:textId="0C0197C9" w:rsidR="004134DE" w:rsidRPr="004134DE" w:rsidRDefault="004134DE" w:rsidP="004134DE">
                      <w:pPr>
                        <w:pStyle w:val="NoSpacing"/>
                        <w:rPr>
                          <w:rFonts w:ascii="SassoonPrimaryType" w:hAnsi="SassoonPrimaryType" w:cs="Times"/>
                          <w:sz w:val="28"/>
                          <w:szCs w:val="28"/>
                        </w:rPr>
                      </w:pPr>
                      <w:r w:rsidRPr="004134DE">
                        <w:rPr>
                          <w:rFonts w:ascii="SassoonPrimaryType" w:hAnsi="SassoonPrimaryType" w:cs="Times"/>
                          <w:sz w:val="28"/>
                          <w:szCs w:val="28"/>
                        </w:rPr>
                        <w:t>Children will be using clay to create a Stela linked to our Mayan theme. In DT</w:t>
                      </w:r>
                    </w:p>
                    <w:p w14:paraId="08A06E20" w14:textId="640A5E27" w:rsidR="00EF2B06" w:rsidRPr="004134DE" w:rsidRDefault="004134DE" w:rsidP="00EF2B06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</w:t>
                      </w:r>
                      <w:r w:rsidRPr="004134D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he children will be looking at healthy food choices and cooking a modern healthy 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recipe</w:t>
                      </w:r>
                      <w:r w:rsidRPr="004134D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with </w:t>
                      </w:r>
                      <w:r w:rsidRPr="004134DE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Mayan influences. </w:t>
                      </w:r>
                    </w:p>
                  </w:txbxContent>
                </v:textbox>
              </v:shape>
            </w:pict>
          </mc:Fallback>
        </mc:AlternateContent>
      </w:r>
    </w:p>
    <w:p w14:paraId="71A366E1" w14:textId="265A2982" w:rsidR="00EF2B06" w:rsidRPr="004653E9" w:rsidRDefault="00EF2B06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</w:p>
    <w:p w14:paraId="24AEC365" w14:textId="6BFE34AE" w:rsidR="00EF2B06" w:rsidRPr="004653E9" w:rsidRDefault="00962380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  <w:r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13E6B" wp14:editId="1237D8B2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3004185" cy="97345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22B33" w14:textId="14869B1F" w:rsidR="00EF2B06" w:rsidRPr="004653E9" w:rsidRDefault="00EF2B06" w:rsidP="007371B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4630D4FD" w14:textId="54E0E110" w:rsidR="00543D77" w:rsidRPr="004134DE" w:rsidRDefault="004134DE" w:rsidP="00543D77">
                            <w:pPr>
                              <w:rPr>
                                <w:rFonts w:ascii="SassoonPrimaryInfant" w:eastAsia="Times New Roman" w:hAnsi="SassoonPrimaryInfant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In music we will be learning to play a brass instrument and practising our singing in our </w:t>
                            </w:r>
                            <w:proofErr w:type="spellStart"/>
                            <w:r>
                              <w:rPr>
                                <w:rFonts w:ascii="SassoonPrimaryInfant" w:eastAsia="Times New Roman" w:hAnsi="SassoonPrimaryInfant" w:cs="Times New Roman"/>
                                <w:sz w:val="28"/>
                                <w:szCs w:val="20"/>
                                <w:lang w:eastAsia="en-GB"/>
                              </w:rPr>
                              <w:t>Landscore</w:t>
                            </w:r>
                            <w:proofErr w:type="spellEnd"/>
                            <w:r>
                              <w:rPr>
                                <w:rFonts w:ascii="SassoonPrimaryInfant" w:eastAsia="Times New Roman" w:hAnsi="SassoonPrimaryInfant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 choir.</w:t>
                            </w:r>
                          </w:p>
                          <w:p w14:paraId="5A67C86C" w14:textId="4CCC7635" w:rsidR="00543D77" w:rsidRPr="004653E9" w:rsidRDefault="00543D77" w:rsidP="004779A2">
                            <w:pPr>
                              <w:pStyle w:val="ListParagraph"/>
                              <w:rPr>
                                <w:rFonts w:ascii="SassoonPrimaryInfant" w:eastAsia="Times New Roman" w:hAnsi="SassoonPrimaryInfant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913C51C" w14:textId="77777777" w:rsidR="00543D77" w:rsidRPr="004653E9" w:rsidRDefault="00543D77" w:rsidP="007371B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1FF9C7" w14:textId="77777777" w:rsidR="00EF2B06" w:rsidRPr="004653E9" w:rsidRDefault="00EF2B06" w:rsidP="00EF2B0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3E6B" id="Text Box 56" o:spid="_x0000_s1032" type="#_x0000_t202" style="position:absolute;margin-left:185.35pt;margin-top:20.35pt;width:236.55pt;height:76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" filled="f" stroked="f">
                <v:textbox>
                  <w:txbxContent>
                    <w:p w14:paraId="08622B33" w14:textId="14869B1F" w:rsidR="00EF2B06" w:rsidRPr="004653E9" w:rsidRDefault="00EF2B06" w:rsidP="007371B1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4630D4FD" w14:textId="54E0E110" w:rsidR="00543D77" w:rsidRPr="004134DE" w:rsidRDefault="004134DE" w:rsidP="00543D77">
                      <w:pPr>
                        <w:rPr>
                          <w:rFonts w:ascii="SassoonPrimaryInfant" w:eastAsia="Times New Roman" w:hAnsi="SassoonPrimaryInfant" w:cs="Times New Roman"/>
                          <w:sz w:val="28"/>
                          <w:szCs w:val="20"/>
                          <w:lang w:eastAsia="en-GB"/>
                        </w:rPr>
                      </w:pPr>
                      <w:r>
                        <w:rPr>
                          <w:rFonts w:ascii="SassoonPrimaryInfant" w:eastAsia="Times New Roman" w:hAnsi="SassoonPrimaryInfant" w:cs="Times New Roman"/>
                          <w:sz w:val="28"/>
                          <w:szCs w:val="20"/>
                          <w:lang w:eastAsia="en-GB"/>
                        </w:rPr>
                        <w:t xml:space="preserve">In music we will be learning to play a brass instrument and practising our singing in our </w:t>
                      </w:r>
                      <w:proofErr w:type="spellStart"/>
                      <w:r>
                        <w:rPr>
                          <w:rFonts w:ascii="SassoonPrimaryInfant" w:eastAsia="Times New Roman" w:hAnsi="SassoonPrimaryInfant" w:cs="Times New Roman"/>
                          <w:sz w:val="28"/>
                          <w:szCs w:val="20"/>
                          <w:lang w:eastAsia="en-GB"/>
                        </w:rPr>
                        <w:t>Landscore</w:t>
                      </w:r>
                      <w:proofErr w:type="spellEnd"/>
                      <w:r>
                        <w:rPr>
                          <w:rFonts w:ascii="SassoonPrimaryInfant" w:eastAsia="Times New Roman" w:hAnsi="SassoonPrimaryInfant" w:cs="Times New Roman"/>
                          <w:sz w:val="28"/>
                          <w:szCs w:val="20"/>
                          <w:lang w:eastAsia="en-GB"/>
                        </w:rPr>
                        <w:t xml:space="preserve"> choir.</w:t>
                      </w:r>
                    </w:p>
                    <w:p w14:paraId="5A67C86C" w14:textId="4CCC7635" w:rsidR="00543D77" w:rsidRPr="004653E9" w:rsidRDefault="00543D77" w:rsidP="004779A2">
                      <w:pPr>
                        <w:pStyle w:val="ListParagraph"/>
                        <w:rPr>
                          <w:rFonts w:ascii="SassoonPrimaryInfant" w:eastAsia="Times New Roman" w:hAnsi="SassoonPrimaryInfant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913C51C" w14:textId="77777777" w:rsidR="00543D77" w:rsidRPr="004653E9" w:rsidRDefault="00543D77" w:rsidP="007371B1">
                      <w:pPr>
                        <w:pStyle w:val="NoSpacing"/>
                        <w:jc w:val="center"/>
                        <w:rPr>
                          <w:rFonts w:ascii="SassoonPrimaryInfant" w:hAnsi="SassoonPrimaryInfant" w:cs="Times"/>
                          <w:b/>
                          <w:sz w:val="28"/>
                          <w:szCs w:val="28"/>
                        </w:rPr>
                      </w:pPr>
                    </w:p>
                    <w:p w14:paraId="391FF9C7" w14:textId="77777777" w:rsidR="00EF2B06" w:rsidRPr="004653E9" w:rsidRDefault="00EF2B06" w:rsidP="00EF2B0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C3F"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BD46136" wp14:editId="48676478">
                <wp:simplePos x="0" y="0"/>
                <wp:positionH relativeFrom="column">
                  <wp:posOffset>6067425</wp:posOffset>
                </wp:positionH>
                <wp:positionV relativeFrom="paragraph">
                  <wp:posOffset>296545</wp:posOffset>
                </wp:positionV>
                <wp:extent cx="2954655" cy="1009403"/>
                <wp:effectExtent l="0" t="0" r="17145" b="196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0094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63255" id="Rounded Rectangle 20" o:spid="_x0000_s1026" style="position:absolute;margin-left:477.75pt;margin-top:23.35pt;width:232.65pt;height:7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5F8AC4B1" w14:textId="4A4EB903" w:rsidR="00EF2B06" w:rsidRPr="004653E9" w:rsidRDefault="00310E91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  <w:r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5B192" wp14:editId="7BDCBF46">
                <wp:simplePos x="0" y="0"/>
                <wp:positionH relativeFrom="column">
                  <wp:posOffset>-738505</wp:posOffset>
                </wp:positionH>
                <wp:positionV relativeFrom="paragraph">
                  <wp:posOffset>568960</wp:posOffset>
                </wp:positionV>
                <wp:extent cx="3667760" cy="184975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E0878" w14:textId="1D029A62" w:rsidR="00EF2B06" w:rsidRPr="004653E9" w:rsidRDefault="00EF2B06" w:rsidP="007371B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Geography and History</w:t>
                            </w:r>
                          </w:p>
                          <w:p w14:paraId="3D24501F" w14:textId="77777777" w:rsidR="004134DE" w:rsidRDefault="002744AC" w:rsidP="008D787D">
                            <w:pPr>
                              <w:pStyle w:val="NoSpacing"/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4134DE"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>Through our theme of the Ancient Mayans, we will be covering geography and history skills. This will include</w:t>
                            </w:r>
                            <w:r w:rsidR="004134DE" w:rsidRPr="004134DE"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 xml:space="preserve"> comparing ancient Mayan life with what was happening in</w:t>
                            </w:r>
                          </w:p>
                          <w:p w14:paraId="5049513D" w14:textId="77777777" w:rsidR="00962380" w:rsidRDefault="004134DE" w:rsidP="008D787D">
                            <w:pPr>
                              <w:pStyle w:val="NoSpacing"/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4134DE"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 xml:space="preserve">Britain at that time and why </w:t>
                            </w:r>
                          </w:p>
                          <w:p w14:paraId="3E3345BE" w14:textId="6C257B4C" w:rsidR="00962380" w:rsidRDefault="004134DE" w:rsidP="008D787D">
                            <w:pPr>
                              <w:pStyle w:val="NoSpacing"/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4134DE"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 xml:space="preserve">the Mayans </w:t>
                            </w:r>
                            <w:r w:rsidR="00BC7C3F"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>settled where</w:t>
                            </w:r>
                          </w:p>
                          <w:p w14:paraId="578D29C8" w14:textId="2AFFB16A" w:rsidR="007371B1" w:rsidRPr="004134DE" w:rsidRDefault="00BC7C3F" w:rsidP="008D787D">
                            <w:pPr>
                              <w:pStyle w:val="NoSpacing"/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 xml:space="preserve"> they did i</w:t>
                            </w:r>
                            <w:r w:rsidR="00962380"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 xml:space="preserve">n </w:t>
                            </w:r>
                            <w:r w:rsidR="004134DE" w:rsidRPr="004134DE">
                              <w:rPr>
                                <w:rFonts w:ascii="SassoonPrimaryInfant" w:hAnsi="SassoonPrimaryInfant" w:cs="Comic Sans MS"/>
                                <w:color w:val="000000"/>
                                <w:sz w:val="28"/>
                                <w:szCs w:val="20"/>
                              </w:rPr>
                              <w:t>Central America</w:t>
                            </w:r>
                            <w:r w:rsidR="004134DE">
                              <w:rPr>
                                <w:rFonts w:ascii="SassoonPrimaryInfant" w:hAnsi="SassoonPrimaryInfant" w:cs="Comic Sans MS"/>
                                <w:color w:val="000000"/>
                                <w:szCs w:val="20"/>
                              </w:rPr>
                              <w:t xml:space="preserve">. </w:t>
                            </w:r>
                          </w:p>
                          <w:p w14:paraId="698CBDA4" w14:textId="77777777" w:rsidR="00EF2B06" w:rsidRPr="004653E9" w:rsidRDefault="00EF2B06" w:rsidP="00EF2B0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B192" id="Text Box 58" o:spid="_x0000_s1033" type="#_x0000_t202" style="position:absolute;margin-left:-58.15pt;margin-top:44.8pt;width:288.8pt;height:14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" filled="f" stroked="f">
                <v:textbox>
                  <w:txbxContent>
                    <w:p w14:paraId="53CE0878" w14:textId="1D029A62" w:rsidR="00EF2B06" w:rsidRPr="004653E9" w:rsidRDefault="00EF2B06" w:rsidP="007371B1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Geography and History</w:t>
                      </w:r>
                    </w:p>
                    <w:p w14:paraId="3D24501F" w14:textId="77777777" w:rsidR="004134DE" w:rsidRDefault="002744AC" w:rsidP="008D787D">
                      <w:pPr>
                        <w:pStyle w:val="NoSpacing"/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</w:pPr>
                      <w:r w:rsidRPr="004134DE"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>Through our theme of the Ancient Mayans, we will be covering geography and history skills. This will include</w:t>
                      </w:r>
                      <w:r w:rsidR="004134DE" w:rsidRPr="004134DE"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 xml:space="preserve"> comparing ancient Mayan life with what was happening in</w:t>
                      </w:r>
                    </w:p>
                    <w:p w14:paraId="5049513D" w14:textId="77777777" w:rsidR="00962380" w:rsidRDefault="004134DE" w:rsidP="008D787D">
                      <w:pPr>
                        <w:pStyle w:val="NoSpacing"/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</w:pPr>
                      <w:r w:rsidRPr="004134DE"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 xml:space="preserve">Britain at that time and why </w:t>
                      </w:r>
                    </w:p>
                    <w:p w14:paraId="3E3345BE" w14:textId="6C257B4C" w:rsidR="00962380" w:rsidRDefault="004134DE" w:rsidP="008D787D">
                      <w:pPr>
                        <w:pStyle w:val="NoSpacing"/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</w:pPr>
                      <w:r w:rsidRPr="004134DE"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 xml:space="preserve">the Mayans </w:t>
                      </w:r>
                      <w:r w:rsidR="00BC7C3F"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>settled where</w:t>
                      </w:r>
                    </w:p>
                    <w:p w14:paraId="578D29C8" w14:textId="2AFFB16A" w:rsidR="007371B1" w:rsidRPr="004134DE" w:rsidRDefault="00BC7C3F" w:rsidP="008D787D">
                      <w:pPr>
                        <w:pStyle w:val="NoSpacing"/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</w:pPr>
                      <w:r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 xml:space="preserve"> they did i</w:t>
                      </w:r>
                      <w:r w:rsidR="00962380"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 xml:space="preserve">n </w:t>
                      </w:r>
                      <w:r w:rsidR="004134DE" w:rsidRPr="004134DE">
                        <w:rPr>
                          <w:rFonts w:ascii="SassoonPrimaryInfant" w:hAnsi="SassoonPrimaryInfant" w:cs="Comic Sans MS"/>
                          <w:color w:val="000000"/>
                          <w:sz w:val="28"/>
                          <w:szCs w:val="20"/>
                        </w:rPr>
                        <w:t>Central America</w:t>
                      </w:r>
                      <w:r w:rsidR="004134DE">
                        <w:rPr>
                          <w:rFonts w:ascii="SassoonPrimaryInfant" w:hAnsi="SassoonPrimaryInfant" w:cs="Comic Sans MS"/>
                          <w:color w:val="000000"/>
                          <w:szCs w:val="20"/>
                        </w:rPr>
                        <w:t xml:space="preserve">. </w:t>
                      </w:r>
                    </w:p>
                    <w:p w14:paraId="698CBDA4" w14:textId="77777777" w:rsidR="00EF2B06" w:rsidRPr="004653E9" w:rsidRDefault="00EF2B06" w:rsidP="00EF2B0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380"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19567" wp14:editId="4118D9FB">
                <wp:simplePos x="0" y="0"/>
                <wp:positionH relativeFrom="margin">
                  <wp:posOffset>2898775</wp:posOffset>
                </wp:positionH>
                <wp:positionV relativeFrom="paragraph">
                  <wp:posOffset>311785</wp:posOffset>
                </wp:positionV>
                <wp:extent cx="3021280" cy="9525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2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439B0" w14:textId="69F47089" w:rsidR="00EF2B06" w:rsidRDefault="004134DE" w:rsidP="007371B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EF2B06"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618E3905" w14:textId="06F5C345" w:rsidR="004134DE" w:rsidRPr="004134DE" w:rsidRDefault="004134DE" w:rsidP="004134DE">
                            <w:pPr>
                              <w:pStyle w:val="NoSpacing"/>
                              <w:rPr>
                                <w:rFonts w:ascii="SassoonPrimaryInfant" w:hAnsi="SassoonPrimaryInfant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 children will be studying Christianity and the importance of God to Christians.</w:t>
                            </w:r>
                          </w:p>
                          <w:p w14:paraId="5C8305D8" w14:textId="2FE7F024" w:rsidR="00543D77" w:rsidRPr="004134DE" w:rsidRDefault="00543D77" w:rsidP="004134D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9567" id="Text Box 53" o:spid="_x0000_s1034" type="#_x0000_t202" style="position:absolute;margin-left:228.25pt;margin-top:24.55pt;width:237.9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" filled="f" stroked="f">
                <v:textbox>
                  <w:txbxContent>
                    <w:p w14:paraId="7D1439B0" w14:textId="69F47089" w:rsidR="00EF2B06" w:rsidRDefault="004134DE" w:rsidP="007371B1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R</w:t>
                      </w:r>
                      <w:r w:rsidR="00EF2B06"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618E3905" w14:textId="06F5C345" w:rsidR="004134DE" w:rsidRPr="004134DE" w:rsidRDefault="004134DE" w:rsidP="004134DE">
                      <w:pPr>
                        <w:pStyle w:val="NoSpacing"/>
                        <w:rPr>
                          <w:rFonts w:ascii="SassoonPrimaryInfant" w:hAnsi="SassoonPrimaryInfant" w:cs="Times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 children will be studying Christianity and the importance of God to Christians.</w:t>
                      </w:r>
                    </w:p>
                    <w:p w14:paraId="5C8305D8" w14:textId="2FE7F024" w:rsidR="00543D77" w:rsidRPr="004134DE" w:rsidRDefault="00543D77" w:rsidP="004134DE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380"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8CCB87" wp14:editId="22C99417">
                <wp:simplePos x="0" y="0"/>
                <wp:positionH relativeFrom="column">
                  <wp:posOffset>2861945</wp:posOffset>
                </wp:positionH>
                <wp:positionV relativeFrom="paragraph">
                  <wp:posOffset>273685</wp:posOffset>
                </wp:positionV>
                <wp:extent cx="3090545" cy="1000125"/>
                <wp:effectExtent l="0" t="0" r="1460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100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6FFE1" id="Rounded Rectangle 21" o:spid="_x0000_s1026" style="position:absolute;margin-left:225.35pt;margin-top:21.55pt;width:243.35pt;height:7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="00962380"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8AFC4D4" wp14:editId="5FF1D4E2">
                <wp:simplePos x="0" y="0"/>
                <wp:positionH relativeFrom="column">
                  <wp:posOffset>-734060</wp:posOffset>
                </wp:positionH>
                <wp:positionV relativeFrom="paragraph">
                  <wp:posOffset>594360</wp:posOffset>
                </wp:positionV>
                <wp:extent cx="3558540" cy="1852551"/>
                <wp:effectExtent l="0" t="0" r="2286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85255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F64CC" id="Rounded Rectangle 15" o:spid="_x0000_s1026" style="position:absolute;margin-left:-57.8pt;margin-top:46.8pt;width:280.2pt;height:145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69A8B3AF" w14:textId="6DEEF4DC" w:rsidR="00EF2B06" w:rsidRPr="004653E9" w:rsidRDefault="00962380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  <w:r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081A7" wp14:editId="105B8416">
                <wp:simplePos x="0" y="0"/>
                <wp:positionH relativeFrom="page">
                  <wp:align>right</wp:align>
                </wp:positionH>
                <wp:positionV relativeFrom="paragraph">
                  <wp:posOffset>454660</wp:posOffset>
                </wp:positionV>
                <wp:extent cx="3041650" cy="143827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C0DE" w14:textId="104D7C68" w:rsidR="00EF2B06" w:rsidRPr="004653E9" w:rsidRDefault="00EF2B06" w:rsidP="007371B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Times"/>
                                <w:b/>
                                <w:sz w:val="28"/>
                                <w:szCs w:val="28"/>
                              </w:rPr>
                            </w:pPr>
                            <w:r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2E09C769" w14:textId="50E43AC5" w:rsidR="00EF2B06" w:rsidRPr="004134DE" w:rsidRDefault="00BC7C3F" w:rsidP="004134D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All</w:t>
                            </w:r>
                            <w:r w:rsidR="002744AC" w:rsidRPr="004134DE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 xml:space="preserve"> term the year groups will be working on football and rugby skills.  Get out to kick/throw a ball around with your children and try to catch a bit of the Rugby World Cup in Japan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81A7" id="Text Box 55" o:spid="_x0000_s1035" type="#_x0000_t202" style="position:absolute;margin-left:188.3pt;margin-top:35.8pt;width:239.5pt;height:113.2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iPegIAAGM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" filled="f" stroked="f">
                <v:textbox>
                  <w:txbxContent>
                    <w:p w14:paraId="010EC0DE" w14:textId="104D7C68" w:rsidR="00EF2B06" w:rsidRPr="004653E9" w:rsidRDefault="00EF2B06" w:rsidP="007371B1">
                      <w:pPr>
                        <w:pStyle w:val="NoSpacing"/>
                        <w:jc w:val="center"/>
                        <w:rPr>
                          <w:rFonts w:ascii="SassoonPrimaryInfant" w:hAnsi="SassoonPrimaryInfant" w:cs="Times"/>
                          <w:b/>
                          <w:sz w:val="28"/>
                          <w:szCs w:val="28"/>
                        </w:rPr>
                      </w:pPr>
                      <w:r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14:paraId="2E09C769" w14:textId="50E43AC5" w:rsidR="00EF2B06" w:rsidRPr="004134DE" w:rsidRDefault="00BC7C3F" w:rsidP="004134DE">
                      <w:pPr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All</w:t>
                      </w:r>
                      <w:r w:rsidR="002744AC" w:rsidRPr="004134DE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 xml:space="preserve"> term the year groups will be working on football and rugby skills.  Get out to kick/throw a ball around with your children and try to catch a bit of the Rugby World Cup in Japan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B508522" wp14:editId="21FE62F3">
                <wp:simplePos x="0" y="0"/>
                <wp:positionH relativeFrom="column">
                  <wp:posOffset>6062345</wp:posOffset>
                </wp:positionH>
                <wp:positionV relativeFrom="paragraph">
                  <wp:posOffset>464185</wp:posOffset>
                </wp:positionV>
                <wp:extent cx="2973705" cy="1460500"/>
                <wp:effectExtent l="0" t="0" r="17145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46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7709F" id="Rounded Rectangle 22" o:spid="_x0000_s1026" style="position:absolute;margin-left:477.35pt;margin-top:36.55pt;width:234.15pt;height:1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0802244F" w14:textId="4C33D020" w:rsidR="00EF2B06" w:rsidRDefault="00962380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Times"/>
          <w:color w:val="000000"/>
        </w:rPr>
      </w:pPr>
      <w:r w:rsidRPr="004653E9">
        <w:rPr>
          <w:rFonts w:ascii="SassoonPrimaryInfant" w:hAnsi="SassoonPrimaryInfant" w:cs="Times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1E8490" wp14:editId="49350CD5">
                <wp:simplePos x="0" y="0"/>
                <wp:positionH relativeFrom="margin">
                  <wp:posOffset>2931160</wp:posOffset>
                </wp:positionH>
                <wp:positionV relativeFrom="paragraph">
                  <wp:posOffset>468630</wp:posOffset>
                </wp:positionV>
                <wp:extent cx="3020695" cy="9556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55BE5" w14:textId="47065BC7" w:rsidR="004134DE" w:rsidRDefault="004134DE" w:rsidP="004134D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4653E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14:paraId="59FBBA62" w14:textId="5BA31FA8" w:rsidR="004134DE" w:rsidRPr="004134DE" w:rsidRDefault="004134DE" w:rsidP="004134DE">
                            <w:pPr>
                              <w:pStyle w:val="NoSpacing"/>
                              <w:rPr>
                                <w:rFonts w:ascii="SassoonPrimaryInfant" w:hAnsi="SassoonPrimaryInfant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Children will be discussing mental wellbeing as a part of daily life and respectful relationships.</w:t>
                            </w:r>
                          </w:p>
                          <w:p w14:paraId="25531EFC" w14:textId="77777777" w:rsidR="004134DE" w:rsidRPr="004134DE" w:rsidRDefault="004134DE" w:rsidP="004134D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8490" id="Text Box 10" o:spid="_x0000_s1036" type="#_x0000_t202" style="position:absolute;margin-left:230.8pt;margin-top:36.9pt;width:237.85pt;height:75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" filled="f" stroked="f">
                <v:textbox>
                  <w:txbxContent>
                    <w:p w14:paraId="04755BE5" w14:textId="47065BC7" w:rsidR="004134DE" w:rsidRDefault="004134DE" w:rsidP="004134D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4653E9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PSHE</w:t>
                      </w:r>
                    </w:p>
                    <w:p w14:paraId="59FBBA62" w14:textId="5BA31FA8" w:rsidR="004134DE" w:rsidRPr="004134DE" w:rsidRDefault="004134DE" w:rsidP="004134DE">
                      <w:pPr>
                        <w:pStyle w:val="NoSpacing"/>
                        <w:rPr>
                          <w:rFonts w:ascii="SassoonPrimaryInfant" w:hAnsi="SassoonPrimaryInfant" w:cs="Times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Children will be discussing mental wellbeing as a part of daily life and respectful relationships.</w:t>
                      </w:r>
                    </w:p>
                    <w:p w14:paraId="25531EFC" w14:textId="77777777" w:rsidR="004134DE" w:rsidRPr="004134DE" w:rsidRDefault="004134DE" w:rsidP="004134DE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C3F" w:rsidRPr="004653E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D5B2127" wp14:editId="469D9CD2">
                <wp:simplePos x="0" y="0"/>
                <wp:positionH relativeFrom="column">
                  <wp:posOffset>2899410</wp:posOffset>
                </wp:positionH>
                <wp:positionV relativeFrom="paragraph">
                  <wp:posOffset>452120</wp:posOffset>
                </wp:positionV>
                <wp:extent cx="3090545" cy="973777"/>
                <wp:effectExtent l="0" t="0" r="14605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9737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EF66A" id="Rounded Rectangle 3" o:spid="_x0000_s1026" style="position:absolute;margin-left:228.3pt;margin-top:35.6pt;width:243.35pt;height:76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" fillcolor="window" strokecolor="#41719c" strokeweight="1pt">
                <v:stroke joinstyle="miter"/>
              </v:roundrect>
            </w:pict>
          </mc:Fallback>
        </mc:AlternateContent>
      </w:r>
      <w:r w:rsidR="00EF2B06" w:rsidRPr="004653E9">
        <w:rPr>
          <w:rFonts w:ascii="SassoonPrimaryInfant" w:hAnsi="SassoonPrimaryInfant" w:cs="Times"/>
          <w:color w:val="000000"/>
        </w:rPr>
        <w:t xml:space="preserve"> </w:t>
      </w:r>
      <w:r w:rsidR="00EF2B06" w:rsidRPr="004653E9">
        <w:rPr>
          <w:rFonts w:ascii="SassoonPrimaryInfant" w:hAnsi="SassoonPrimaryInfant" w:cs="Times"/>
          <w:noProof/>
          <w:color w:val="000000"/>
          <w:lang w:eastAsia="en-GB"/>
        </w:rPr>
        <w:drawing>
          <wp:inline distT="0" distB="0" distL="0" distR="0" wp14:anchorId="500B8B74" wp14:editId="65F1C28C">
            <wp:extent cx="215900" cy="266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4653E9">
        <w:rPr>
          <w:rFonts w:ascii="SassoonPrimaryInfant" w:hAnsi="SassoonPrimaryInfant" w:cs="Times"/>
          <w:color w:val="000000"/>
        </w:rPr>
        <w:t xml:space="preserve">   </w:t>
      </w:r>
      <w:r w:rsidR="00EF2B06" w:rsidRPr="004653E9">
        <w:rPr>
          <w:rFonts w:ascii="SassoonPrimaryInfant" w:hAnsi="SassoonPrimaryInfant" w:cs="Times"/>
          <w:noProof/>
          <w:color w:val="000000"/>
          <w:lang w:eastAsia="en-GB"/>
        </w:rPr>
        <w:drawing>
          <wp:inline distT="0" distB="0" distL="0" distR="0" wp14:anchorId="06C153CC" wp14:editId="41B871E8">
            <wp:extent cx="304800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4653E9">
        <w:rPr>
          <w:rFonts w:ascii="SassoonPrimaryInfant" w:hAnsi="SassoonPrimaryInfant" w:cs="Times"/>
          <w:color w:val="000000"/>
        </w:rPr>
        <w:t xml:space="preserve">   </w:t>
      </w:r>
      <w:r w:rsidR="00EF2B06" w:rsidRPr="004653E9">
        <w:rPr>
          <w:rFonts w:ascii="SassoonPrimaryInfant" w:hAnsi="SassoonPrimaryInfant" w:cs="Times"/>
          <w:noProof/>
          <w:color w:val="000000"/>
          <w:lang w:eastAsia="en-GB"/>
        </w:rPr>
        <w:drawing>
          <wp:inline distT="0" distB="0" distL="0" distR="0" wp14:anchorId="5BF69EFB" wp14:editId="1F3DEAE3">
            <wp:extent cx="419100" cy="13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4653E9">
        <w:rPr>
          <w:rFonts w:ascii="SassoonPrimaryInfant" w:hAnsi="SassoonPrimaryInfant" w:cs="Times"/>
          <w:color w:val="000000"/>
        </w:rPr>
        <w:t xml:space="preserve"> </w:t>
      </w:r>
      <w:r w:rsidR="00EF2B06" w:rsidRPr="004653E9">
        <w:rPr>
          <w:rFonts w:ascii="SassoonPrimaryInfant" w:hAnsi="SassoonPrimaryInfant" w:cs="Times"/>
          <w:noProof/>
          <w:color w:val="000000"/>
          <w:lang w:eastAsia="en-GB"/>
        </w:rPr>
        <w:drawing>
          <wp:inline distT="0" distB="0" distL="0" distR="0" wp14:anchorId="2568C8EE" wp14:editId="3FF10A5C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4653E9">
        <w:rPr>
          <w:rFonts w:ascii="SassoonPrimaryInfant" w:hAnsi="SassoonPrimaryInfant" w:cs="Times"/>
          <w:color w:val="000000"/>
        </w:rPr>
        <w:t xml:space="preserve"> </w:t>
      </w:r>
    </w:p>
    <w:p w14:paraId="5537951C" w14:textId="7DE9A044" w:rsidR="004E51B9" w:rsidRPr="00962380" w:rsidRDefault="00962380" w:rsidP="00962380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PrimaryInfant" w:hAnsi="SassoonPrimaryInfant" w:cs="Comic Sans MS"/>
          <w:b/>
          <w:bCs/>
          <w:color w:val="000000"/>
          <w:sz w:val="37"/>
          <w:szCs w:val="37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29C7BEA" wp14:editId="05D224F9">
            <wp:simplePos x="0" y="0"/>
            <wp:positionH relativeFrom="column">
              <wp:posOffset>1614170</wp:posOffset>
            </wp:positionH>
            <wp:positionV relativeFrom="paragraph">
              <wp:posOffset>35560</wp:posOffset>
            </wp:positionV>
            <wp:extent cx="1329690" cy="89852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78" cy="90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1B9" w:rsidRPr="00962380" w:rsidSect="006766DD">
      <w:pgSz w:w="15840" w:h="12240" w:orient="landscape"/>
      <w:pgMar w:top="1276" w:right="105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774DD9"/>
    <w:multiLevelType w:val="hybridMultilevel"/>
    <w:tmpl w:val="33E4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51B42"/>
    <w:multiLevelType w:val="hybridMultilevel"/>
    <w:tmpl w:val="C1A0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4FA8"/>
    <w:multiLevelType w:val="hybridMultilevel"/>
    <w:tmpl w:val="F18E7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861B0"/>
    <w:multiLevelType w:val="hybridMultilevel"/>
    <w:tmpl w:val="E4A4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5A97"/>
    <w:multiLevelType w:val="hybridMultilevel"/>
    <w:tmpl w:val="4882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17494"/>
    <w:multiLevelType w:val="hybridMultilevel"/>
    <w:tmpl w:val="3A00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D37AC"/>
    <w:multiLevelType w:val="hybridMultilevel"/>
    <w:tmpl w:val="25B0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72A2"/>
    <w:multiLevelType w:val="hybridMultilevel"/>
    <w:tmpl w:val="DCA8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6"/>
    <w:rsid w:val="00072C07"/>
    <w:rsid w:val="000A48EA"/>
    <w:rsid w:val="0011117F"/>
    <w:rsid w:val="0020354C"/>
    <w:rsid w:val="002744AC"/>
    <w:rsid w:val="002D5AC2"/>
    <w:rsid w:val="00310E91"/>
    <w:rsid w:val="003F251F"/>
    <w:rsid w:val="004134DE"/>
    <w:rsid w:val="004354D2"/>
    <w:rsid w:val="00441FDF"/>
    <w:rsid w:val="004511C4"/>
    <w:rsid w:val="004653E9"/>
    <w:rsid w:val="004779A2"/>
    <w:rsid w:val="004968CF"/>
    <w:rsid w:val="004E51B9"/>
    <w:rsid w:val="0051138A"/>
    <w:rsid w:val="00543D77"/>
    <w:rsid w:val="005E22D6"/>
    <w:rsid w:val="005F60A9"/>
    <w:rsid w:val="006766DD"/>
    <w:rsid w:val="007371B1"/>
    <w:rsid w:val="00784BBF"/>
    <w:rsid w:val="007B491B"/>
    <w:rsid w:val="00842C4D"/>
    <w:rsid w:val="008821D1"/>
    <w:rsid w:val="008B7FF8"/>
    <w:rsid w:val="008D787D"/>
    <w:rsid w:val="00962380"/>
    <w:rsid w:val="009B0EA4"/>
    <w:rsid w:val="009D28DC"/>
    <w:rsid w:val="009E669B"/>
    <w:rsid w:val="00AF1EFF"/>
    <w:rsid w:val="00BC7C3F"/>
    <w:rsid w:val="00BE2DB3"/>
    <w:rsid w:val="00C54D4F"/>
    <w:rsid w:val="00E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98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06"/>
  </w:style>
  <w:style w:type="paragraph" w:styleId="ListParagraph">
    <w:name w:val="List Paragraph"/>
    <w:basedOn w:val="Normal"/>
    <w:uiPriority w:val="34"/>
    <w:qFormat/>
    <w:rsid w:val="00EF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58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3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0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93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16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1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14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41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49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6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50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659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17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78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721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4928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74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372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312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349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520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55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105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Howard WILLIAMS</cp:lastModifiedBy>
  <cp:revision>4</cp:revision>
  <cp:lastPrinted>2019-09-19T15:25:00Z</cp:lastPrinted>
  <dcterms:created xsi:type="dcterms:W3CDTF">2019-09-17T11:50:00Z</dcterms:created>
  <dcterms:modified xsi:type="dcterms:W3CDTF">2019-09-19T15:35:00Z</dcterms:modified>
</cp:coreProperties>
</file>